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4" w:rsidRDefault="00A66094" w:rsidP="00A6609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5746F" w:rsidRPr="00A111A7" w:rsidRDefault="0035746F" w:rsidP="0035746F">
      <w:pPr>
        <w:jc w:val="center"/>
      </w:pPr>
      <w:r w:rsidRPr="00A111A7">
        <w:rPr>
          <w:noProof/>
        </w:rPr>
        <w:drawing>
          <wp:inline distT="0" distB="0" distL="0" distR="0">
            <wp:extent cx="59499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АДМИНИСТРАЦИЯ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СПАССКОГО СЕЛЬСКОГО ПОСЕЛЕНИЯ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СПАССКОГО МУНИЦИПАЛЬНОГО РАЙОНА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ПРИМОРСКОГО КРАЯ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ПОСТАНОВЛЕНИЕ</w:t>
      </w:r>
    </w:p>
    <w:p w:rsidR="0035746F" w:rsidRPr="00A111A7" w:rsidRDefault="0035746F" w:rsidP="0035746F">
      <w:pPr>
        <w:rPr>
          <w:sz w:val="26"/>
          <w:szCs w:val="26"/>
        </w:rPr>
      </w:pPr>
    </w:p>
    <w:p w:rsidR="0035746F" w:rsidRPr="00A111A7" w:rsidRDefault="0035746F" w:rsidP="0035746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C24EE">
        <w:rPr>
          <w:sz w:val="26"/>
          <w:szCs w:val="26"/>
        </w:rPr>
        <w:t>08 сентября 2020</w:t>
      </w:r>
      <w:r>
        <w:rPr>
          <w:sz w:val="26"/>
          <w:szCs w:val="26"/>
        </w:rPr>
        <w:t xml:space="preserve"> года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пасское</w:t>
      </w:r>
      <w:proofErr w:type="spellEnd"/>
      <w:r>
        <w:rPr>
          <w:sz w:val="26"/>
          <w:szCs w:val="26"/>
        </w:rPr>
        <w:t xml:space="preserve">                                                    № 92</w:t>
      </w:r>
    </w:p>
    <w:p w:rsidR="0035746F" w:rsidRPr="00A111A7" w:rsidRDefault="0035746F" w:rsidP="0035746F"/>
    <w:p w:rsidR="0035746F" w:rsidRDefault="0035746F" w:rsidP="0035746F">
      <w:pPr>
        <w:pStyle w:val="af"/>
        <w:jc w:val="center"/>
        <w:rPr>
          <w:b/>
          <w:sz w:val="26"/>
          <w:szCs w:val="26"/>
        </w:rPr>
      </w:pPr>
    </w:p>
    <w:p w:rsidR="0035746F" w:rsidRPr="00A111A7" w:rsidRDefault="0035746F" w:rsidP="0035746F">
      <w:pPr>
        <w:pStyle w:val="af"/>
        <w:jc w:val="center"/>
        <w:rPr>
          <w:b/>
          <w:sz w:val="26"/>
          <w:szCs w:val="26"/>
        </w:rPr>
      </w:pPr>
      <w:r w:rsidRPr="00A111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 утверждении перечн</w:t>
      </w:r>
      <w:r w:rsidR="00EC24EE">
        <w:rPr>
          <w:b/>
          <w:sz w:val="26"/>
          <w:szCs w:val="26"/>
        </w:rPr>
        <w:t>я муниципальных программ на 2021</w:t>
      </w:r>
      <w:r>
        <w:rPr>
          <w:b/>
          <w:sz w:val="26"/>
          <w:szCs w:val="26"/>
        </w:rPr>
        <w:t xml:space="preserve"> год</w:t>
      </w:r>
      <w:r w:rsidR="00EC24EE">
        <w:rPr>
          <w:b/>
          <w:sz w:val="26"/>
          <w:szCs w:val="26"/>
        </w:rPr>
        <w:t xml:space="preserve"> и плановый период 2022 и 2023 годов</w:t>
      </w:r>
    </w:p>
    <w:p w:rsidR="00A66094" w:rsidRDefault="00A66094" w:rsidP="00A66094">
      <w:pPr>
        <w:jc w:val="center"/>
        <w:rPr>
          <w:sz w:val="26"/>
          <w:szCs w:val="26"/>
        </w:rPr>
      </w:pPr>
    </w:p>
    <w:p w:rsidR="00E45EBD" w:rsidRDefault="00E45EBD" w:rsidP="00A66094">
      <w:pPr>
        <w:jc w:val="center"/>
        <w:rPr>
          <w:sz w:val="26"/>
          <w:szCs w:val="26"/>
        </w:rPr>
      </w:pPr>
    </w:p>
    <w:p w:rsidR="001A7244" w:rsidRPr="001A7244" w:rsidRDefault="00E45EBD" w:rsidP="0031308F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E45EBD">
        <w:rPr>
          <w:bCs/>
          <w:sz w:val="26"/>
          <w:szCs w:val="26"/>
          <w:lang w:eastAsia="ar-SA"/>
        </w:rPr>
        <w:t>В соответствии с</w:t>
      </w:r>
      <w:r w:rsidR="0035746F">
        <w:rPr>
          <w:bCs/>
          <w:sz w:val="26"/>
          <w:szCs w:val="26"/>
          <w:lang w:eastAsia="ar-SA"/>
        </w:rPr>
        <w:t>о ст.179 Бюджетного</w:t>
      </w:r>
      <w:r w:rsidRPr="00E45EBD">
        <w:rPr>
          <w:bCs/>
          <w:sz w:val="26"/>
          <w:szCs w:val="26"/>
          <w:lang w:eastAsia="ar-SA"/>
        </w:rPr>
        <w:t xml:space="preserve"> </w:t>
      </w:r>
      <w:r w:rsidR="0035746F">
        <w:t xml:space="preserve"> </w:t>
      </w:r>
      <w:r w:rsidR="0035746F" w:rsidRPr="0035746F">
        <w:rPr>
          <w:sz w:val="26"/>
          <w:szCs w:val="26"/>
        </w:rPr>
        <w:t>кодекса</w:t>
      </w:r>
      <w:r w:rsidR="0035746F">
        <w:t xml:space="preserve"> </w:t>
      </w:r>
      <w:r w:rsidRPr="00E45EBD">
        <w:rPr>
          <w:bCs/>
          <w:sz w:val="26"/>
          <w:szCs w:val="26"/>
          <w:lang w:eastAsia="ar-SA"/>
        </w:rPr>
        <w:t xml:space="preserve">Российской Федерации, Федеральным </w:t>
      </w:r>
      <w:hyperlink r:id="rId10" w:history="1">
        <w:r w:rsidRPr="00E45EBD">
          <w:rPr>
            <w:rStyle w:val="a4"/>
            <w:bCs/>
            <w:color w:val="auto"/>
            <w:sz w:val="26"/>
            <w:szCs w:val="26"/>
            <w:u w:val="none"/>
            <w:lang w:eastAsia="ar-SA"/>
          </w:rPr>
          <w:t>законом</w:t>
        </w:r>
      </w:hyperlink>
      <w:r w:rsidRPr="00E45EBD">
        <w:rPr>
          <w:bCs/>
          <w:sz w:val="26"/>
          <w:szCs w:val="26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E45EBD">
          <w:rPr>
            <w:rStyle w:val="a4"/>
            <w:bCs/>
            <w:color w:val="auto"/>
            <w:sz w:val="26"/>
            <w:szCs w:val="26"/>
            <w:u w:val="none"/>
            <w:lang w:eastAsia="ar-SA"/>
          </w:rPr>
          <w:t>Уставом</w:t>
        </w:r>
      </w:hyperlink>
      <w:r w:rsidRPr="00E45EBD">
        <w:rPr>
          <w:bCs/>
          <w:sz w:val="26"/>
          <w:szCs w:val="26"/>
          <w:lang w:eastAsia="ar-SA"/>
        </w:rPr>
        <w:t xml:space="preserve"> Спасского </w:t>
      </w:r>
      <w:r w:rsidR="00F4593F"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bCs/>
          <w:sz w:val="26"/>
          <w:szCs w:val="26"/>
          <w:lang w:eastAsia="ar-SA"/>
        </w:rPr>
        <w:t xml:space="preserve">, </w:t>
      </w:r>
      <w:hyperlink r:id="rId12" w:history="1">
        <w:r w:rsidRPr="00E45EBD">
          <w:rPr>
            <w:rStyle w:val="a4"/>
            <w:bCs/>
            <w:color w:val="auto"/>
            <w:sz w:val="26"/>
            <w:szCs w:val="26"/>
            <w:u w:val="none"/>
            <w:lang w:eastAsia="ar-SA"/>
          </w:rPr>
          <w:t>постановлением</w:t>
        </w:r>
      </w:hyperlink>
      <w:r w:rsidRPr="00E45EBD">
        <w:rPr>
          <w:bCs/>
          <w:sz w:val="26"/>
          <w:szCs w:val="26"/>
          <w:lang w:eastAsia="ar-SA"/>
        </w:rPr>
        <w:t xml:space="preserve"> администрации Спасского </w:t>
      </w:r>
      <w:r w:rsidR="00F4593F">
        <w:rPr>
          <w:bCs/>
          <w:sz w:val="26"/>
          <w:szCs w:val="26"/>
          <w:lang w:eastAsia="ar-SA"/>
        </w:rPr>
        <w:t>сельского поселения от 14 апреля 2014 года № 63</w:t>
      </w:r>
      <w:r w:rsidRPr="00E45EBD">
        <w:rPr>
          <w:bCs/>
          <w:sz w:val="26"/>
          <w:szCs w:val="26"/>
          <w:lang w:eastAsia="ar-SA"/>
        </w:rPr>
        <w:t xml:space="preserve"> «</w:t>
      </w:r>
      <w:r w:rsidRPr="00E45EBD">
        <w:rPr>
          <w:sz w:val="26"/>
          <w:szCs w:val="26"/>
          <w:lang w:eastAsia="ar-SA"/>
        </w:rPr>
        <w:t>Об утверждении Порядка разработки</w:t>
      </w:r>
      <w:r w:rsidR="00F4593F">
        <w:rPr>
          <w:sz w:val="26"/>
          <w:szCs w:val="26"/>
          <w:lang w:eastAsia="ar-SA"/>
        </w:rPr>
        <w:t>, формирования и реализации</w:t>
      </w:r>
      <w:r w:rsidRPr="00E45EBD">
        <w:rPr>
          <w:sz w:val="26"/>
          <w:szCs w:val="26"/>
          <w:lang w:eastAsia="ar-SA"/>
        </w:rPr>
        <w:t xml:space="preserve"> муниципальных программ и Порядка проведения оценки эффективности реализации муниципальных программ </w:t>
      </w:r>
      <w:r w:rsidR="00F4593F">
        <w:rPr>
          <w:sz w:val="26"/>
          <w:szCs w:val="26"/>
          <w:lang w:eastAsia="ar-SA"/>
        </w:rPr>
        <w:t>в Спасском</w:t>
      </w:r>
      <w:proofErr w:type="gramEnd"/>
      <w:r w:rsidR="00F4593F">
        <w:rPr>
          <w:sz w:val="26"/>
          <w:szCs w:val="26"/>
          <w:lang w:eastAsia="ar-SA"/>
        </w:rPr>
        <w:t xml:space="preserve"> </w:t>
      </w:r>
      <w:proofErr w:type="gramStart"/>
      <w:r w:rsidR="00F4593F">
        <w:rPr>
          <w:sz w:val="26"/>
          <w:szCs w:val="26"/>
          <w:lang w:eastAsia="ar-SA"/>
        </w:rPr>
        <w:t>сельском поселении</w:t>
      </w:r>
      <w:r w:rsidRPr="00E45EBD">
        <w:rPr>
          <w:sz w:val="26"/>
          <w:szCs w:val="26"/>
          <w:lang w:eastAsia="ar-SA"/>
        </w:rPr>
        <w:t>»</w:t>
      </w:r>
      <w:r w:rsidRPr="00E45EBD">
        <w:rPr>
          <w:bCs/>
          <w:sz w:val="26"/>
          <w:szCs w:val="26"/>
          <w:lang w:eastAsia="ar-SA"/>
        </w:rPr>
        <w:t xml:space="preserve">, в целях оптимизации расходов бюджета Спасского </w:t>
      </w:r>
      <w:r w:rsidR="00F4593F"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bCs/>
          <w:sz w:val="26"/>
          <w:szCs w:val="26"/>
          <w:lang w:eastAsia="ar-SA"/>
        </w:rPr>
        <w:t xml:space="preserve"> и формирования программно-целевой системы расходов бюджета Спасского </w:t>
      </w:r>
      <w:r w:rsidR="00F4593F"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bCs/>
          <w:sz w:val="26"/>
          <w:szCs w:val="26"/>
          <w:lang w:eastAsia="ar-SA"/>
        </w:rPr>
        <w:t xml:space="preserve">, администрация Спасского </w:t>
      </w:r>
      <w:r w:rsidR="00F4593F">
        <w:rPr>
          <w:bCs/>
          <w:sz w:val="26"/>
          <w:szCs w:val="26"/>
          <w:lang w:eastAsia="ar-SA"/>
        </w:rPr>
        <w:t>сельского поселения</w:t>
      </w:r>
      <w:proofErr w:type="gramEnd"/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A66094" w:rsidRDefault="00A66094" w:rsidP="00A6609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E45EBD" w:rsidRDefault="00E45EBD" w:rsidP="00941C6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E45EBD">
        <w:rPr>
          <w:sz w:val="26"/>
          <w:szCs w:val="26"/>
          <w:lang w:eastAsia="ar-SA"/>
        </w:rPr>
        <w:t xml:space="preserve">1. Утвердить Перечень муниципальных программ Спасского </w:t>
      </w:r>
      <w:r w:rsidR="00941C6C">
        <w:rPr>
          <w:bCs/>
          <w:sz w:val="26"/>
          <w:szCs w:val="26"/>
          <w:lang w:eastAsia="ar-SA"/>
        </w:rPr>
        <w:t>сельского поселения</w:t>
      </w:r>
      <w:r w:rsidR="00941C6C" w:rsidRPr="00E45EBD">
        <w:rPr>
          <w:sz w:val="26"/>
          <w:szCs w:val="26"/>
          <w:lang w:eastAsia="ar-SA"/>
        </w:rPr>
        <w:t xml:space="preserve"> </w:t>
      </w:r>
      <w:r w:rsidR="00EC24EE">
        <w:rPr>
          <w:sz w:val="26"/>
          <w:szCs w:val="26"/>
          <w:lang w:eastAsia="ar-SA"/>
        </w:rPr>
        <w:t>на 2021</w:t>
      </w:r>
      <w:r w:rsidRPr="00E45EBD">
        <w:rPr>
          <w:sz w:val="26"/>
          <w:szCs w:val="26"/>
          <w:lang w:eastAsia="ar-SA"/>
        </w:rPr>
        <w:t xml:space="preserve"> год и плановый период 20</w:t>
      </w:r>
      <w:r w:rsidR="00EC24EE">
        <w:rPr>
          <w:sz w:val="26"/>
          <w:szCs w:val="26"/>
          <w:lang w:eastAsia="ar-SA"/>
        </w:rPr>
        <w:t>21 и 2022 годов</w:t>
      </w:r>
      <w:r w:rsidR="00391962">
        <w:rPr>
          <w:sz w:val="26"/>
          <w:szCs w:val="26"/>
          <w:lang w:eastAsia="ar-SA"/>
        </w:rPr>
        <w:t xml:space="preserve"> согласно Приложению</w:t>
      </w:r>
      <w:r w:rsidRPr="00E45EBD">
        <w:rPr>
          <w:sz w:val="26"/>
          <w:szCs w:val="26"/>
          <w:lang w:eastAsia="ar-SA"/>
        </w:rPr>
        <w:t>.</w:t>
      </w:r>
    </w:p>
    <w:p w:rsidR="00E45EBD" w:rsidRDefault="00941C6C" w:rsidP="00941C6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Главным распорядителям (</w:t>
      </w:r>
      <w:r w:rsidR="00E45EBD" w:rsidRPr="00E45EBD">
        <w:rPr>
          <w:sz w:val="26"/>
          <w:szCs w:val="26"/>
          <w:lang w:eastAsia="ar-SA"/>
        </w:rPr>
        <w:t>распорядителям</w:t>
      </w:r>
      <w:r>
        <w:rPr>
          <w:sz w:val="26"/>
          <w:szCs w:val="26"/>
          <w:lang w:eastAsia="ar-SA"/>
        </w:rPr>
        <w:t>) и</w:t>
      </w:r>
      <w:r w:rsidR="00E45EBD" w:rsidRPr="00E45EBD">
        <w:rPr>
          <w:sz w:val="26"/>
          <w:szCs w:val="26"/>
          <w:lang w:eastAsia="ar-SA"/>
        </w:rPr>
        <w:t xml:space="preserve"> получателям бюджетных средств бюджета Спасского </w:t>
      </w:r>
      <w:r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sz w:val="26"/>
          <w:szCs w:val="26"/>
          <w:lang w:eastAsia="ar-SA"/>
        </w:rPr>
        <w:t xml:space="preserve"> </w:t>
      </w:r>
      <w:r w:rsidR="00E45EBD" w:rsidRPr="00E45EBD">
        <w:rPr>
          <w:sz w:val="26"/>
          <w:szCs w:val="26"/>
          <w:lang w:eastAsia="ar-SA"/>
        </w:rPr>
        <w:t xml:space="preserve">при разработке муниципальных программ руководствоваться Перечнем муниципальных программ Спасского </w:t>
      </w:r>
      <w:r>
        <w:rPr>
          <w:bCs/>
          <w:sz w:val="26"/>
          <w:szCs w:val="26"/>
          <w:lang w:eastAsia="ar-SA"/>
        </w:rPr>
        <w:t>сельского поселения</w:t>
      </w:r>
      <w:r w:rsidR="00E45EBD" w:rsidRPr="00E45EBD">
        <w:rPr>
          <w:sz w:val="26"/>
          <w:szCs w:val="26"/>
          <w:lang w:eastAsia="ar-SA"/>
        </w:rPr>
        <w:t>, утвержденным настоящим постановлением.</w:t>
      </w:r>
    </w:p>
    <w:p w:rsidR="00E45EBD" w:rsidRDefault="00941C6C" w:rsidP="00941C6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3</w:t>
      </w:r>
      <w:r w:rsidR="00E45EBD" w:rsidRPr="00E45EBD">
        <w:rPr>
          <w:sz w:val="26"/>
          <w:szCs w:val="26"/>
          <w:lang w:eastAsia="ar-SA"/>
        </w:rPr>
        <w:t xml:space="preserve">. Настоящее постановление вступает в силу с момента его обнародования на официальном сайте администрации Спасского </w:t>
      </w:r>
      <w:r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sz w:val="26"/>
          <w:szCs w:val="26"/>
          <w:lang w:eastAsia="ar-SA"/>
        </w:rPr>
        <w:t xml:space="preserve"> </w:t>
      </w:r>
      <w:r w:rsidR="00E45EBD" w:rsidRPr="00E45EBD">
        <w:rPr>
          <w:sz w:val="26"/>
          <w:szCs w:val="26"/>
          <w:lang w:eastAsia="ar-SA"/>
        </w:rPr>
        <w:t>в сети Интернет.</w:t>
      </w:r>
    </w:p>
    <w:p w:rsidR="00E45EBD" w:rsidRPr="00E45EBD" w:rsidRDefault="00941C6C" w:rsidP="00941C6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E45EBD" w:rsidRPr="00E45EBD">
        <w:rPr>
          <w:sz w:val="26"/>
          <w:szCs w:val="26"/>
          <w:lang w:eastAsia="ar-SA"/>
        </w:rPr>
        <w:t xml:space="preserve">. </w:t>
      </w:r>
      <w:proofErr w:type="gramStart"/>
      <w:r w:rsidR="00E45EBD" w:rsidRPr="00E45EBD">
        <w:rPr>
          <w:sz w:val="26"/>
          <w:szCs w:val="26"/>
          <w:lang w:eastAsia="ar-SA"/>
        </w:rPr>
        <w:t>Контроль за</w:t>
      </w:r>
      <w:proofErr w:type="gramEnd"/>
      <w:r w:rsidR="00E45EBD" w:rsidRPr="00E45EBD">
        <w:rPr>
          <w:sz w:val="26"/>
          <w:szCs w:val="26"/>
          <w:lang w:eastAsia="ar-SA"/>
        </w:rPr>
        <w:t xml:space="preserve"> исполнением настоящего постановления </w:t>
      </w:r>
      <w:r>
        <w:rPr>
          <w:sz w:val="26"/>
          <w:szCs w:val="26"/>
          <w:lang w:eastAsia="ar-SA"/>
        </w:rPr>
        <w:t>оставляю за собой.</w:t>
      </w:r>
    </w:p>
    <w:p w:rsidR="0031308F" w:rsidRDefault="0031308F" w:rsidP="00941C6C">
      <w:pPr>
        <w:spacing w:line="360" w:lineRule="auto"/>
        <w:jc w:val="both"/>
        <w:rPr>
          <w:sz w:val="26"/>
          <w:szCs w:val="26"/>
        </w:rPr>
      </w:pPr>
    </w:p>
    <w:p w:rsidR="0031308F" w:rsidRDefault="0031308F" w:rsidP="00941C6C">
      <w:pPr>
        <w:spacing w:line="360" w:lineRule="auto"/>
        <w:jc w:val="both"/>
        <w:rPr>
          <w:sz w:val="26"/>
          <w:szCs w:val="26"/>
        </w:rPr>
      </w:pPr>
    </w:p>
    <w:p w:rsidR="0031308F" w:rsidRDefault="00EC24EE" w:rsidP="00313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941C6C">
        <w:rPr>
          <w:sz w:val="26"/>
          <w:szCs w:val="26"/>
        </w:rPr>
        <w:t xml:space="preserve"> администрации</w:t>
      </w:r>
    </w:p>
    <w:p w:rsidR="00A66094" w:rsidRDefault="00941C6C" w:rsidP="00313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</w:t>
      </w:r>
      <w:r w:rsidR="0031308F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proofErr w:type="spellStart"/>
      <w:r w:rsidR="00EC24EE">
        <w:rPr>
          <w:sz w:val="26"/>
          <w:szCs w:val="26"/>
        </w:rPr>
        <w:t>А.В.Деркач</w:t>
      </w:r>
      <w:proofErr w:type="spellEnd"/>
      <w:r>
        <w:rPr>
          <w:sz w:val="26"/>
          <w:szCs w:val="26"/>
        </w:rPr>
        <w:t xml:space="preserve">                </w:t>
      </w:r>
    </w:p>
    <w:p w:rsidR="00A66094" w:rsidRDefault="00A66094" w:rsidP="00A66094">
      <w:pPr>
        <w:jc w:val="both"/>
        <w:rPr>
          <w:sz w:val="26"/>
          <w:szCs w:val="26"/>
        </w:rPr>
      </w:pPr>
    </w:p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42355F" w:rsidTr="00070D64">
        <w:tc>
          <w:tcPr>
            <w:tcW w:w="5039" w:type="dxa"/>
          </w:tcPr>
          <w:p w:rsidR="00CC035C" w:rsidRDefault="00CC035C" w:rsidP="0042355F">
            <w:pPr>
              <w:jc w:val="center"/>
              <w:rPr>
                <w:sz w:val="26"/>
                <w:szCs w:val="26"/>
              </w:rPr>
            </w:pPr>
          </w:p>
          <w:p w:rsidR="00CC035C" w:rsidRDefault="00941C6C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</w:p>
          <w:p w:rsidR="00941C6C" w:rsidRDefault="00CC035C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2355F">
              <w:rPr>
                <w:sz w:val="26"/>
                <w:szCs w:val="26"/>
              </w:rPr>
              <w:t>постановлени</w:t>
            </w:r>
            <w:r w:rsidR="00941C6C">
              <w:rPr>
                <w:sz w:val="26"/>
                <w:szCs w:val="26"/>
              </w:rPr>
              <w:t>ю</w:t>
            </w:r>
            <w:r w:rsidR="0042355F">
              <w:rPr>
                <w:sz w:val="26"/>
                <w:szCs w:val="26"/>
              </w:rPr>
              <w:t xml:space="preserve"> администрации </w:t>
            </w:r>
          </w:p>
          <w:p w:rsidR="0042355F" w:rsidRDefault="0042355F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Спасского </w:t>
            </w:r>
            <w:r w:rsidR="00941C6C">
              <w:rPr>
                <w:bCs/>
                <w:sz w:val="26"/>
                <w:szCs w:val="26"/>
                <w:lang w:eastAsia="ar-SA"/>
              </w:rPr>
              <w:t>сельского поселения</w:t>
            </w:r>
          </w:p>
          <w:p w:rsidR="0042355F" w:rsidRDefault="0042355F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EC24EE">
              <w:rPr>
                <w:sz w:val="26"/>
                <w:szCs w:val="26"/>
              </w:rPr>
              <w:t xml:space="preserve"> 08 сентября 2020</w:t>
            </w:r>
            <w:r w:rsidR="00421ED9">
              <w:rPr>
                <w:sz w:val="26"/>
                <w:szCs w:val="26"/>
              </w:rPr>
              <w:t xml:space="preserve"> года № </w:t>
            </w:r>
            <w:r w:rsidR="00941C6C">
              <w:rPr>
                <w:sz w:val="26"/>
                <w:szCs w:val="26"/>
              </w:rPr>
              <w:t>92</w:t>
            </w:r>
          </w:p>
        </w:tc>
      </w:tr>
    </w:tbl>
    <w:p w:rsidR="000304BF" w:rsidRDefault="0042355F" w:rsidP="000304BF">
      <w:pPr>
        <w:jc w:val="center"/>
        <w:rPr>
          <w:b/>
          <w:sz w:val="26"/>
          <w:szCs w:val="26"/>
        </w:rPr>
      </w:pPr>
      <w:r w:rsidRPr="00C77E70">
        <w:rPr>
          <w:b/>
          <w:sz w:val="26"/>
          <w:szCs w:val="26"/>
        </w:rPr>
        <w:t xml:space="preserve"> </w:t>
      </w:r>
    </w:p>
    <w:p w:rsidR="00A6688E" w:rsidRDefault="00941C6C" w:rsidP="000304B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муниципальных программ Спасского сельского поселения</w:t>
      </w:r>
    </w:p>
    <w:p w:rsidR="00941C6C" w:rsidRDefault="00941C6C" w:rsidP="000304BF">
      <w:pPr>
        <w:jc w:val="center"/>
        <w:rPr>
          <w:sz w:val="26"/>
          <w:szCs w:val="26"/>
        </w:rPr>
      </w:pPr>
    </w:p>
    <w:tbl>
      <w:tblPr>
        <w:tblW w:w="14819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3714"/>
        <w:gridCol w:w="2520"/>
        <w:gridCol w:w="7799"/>
      </w:tblGrid>
      <w:tr w:rsidR="0031308F" w:rsidRPr="000304BF" w:rsidTr="0031308F">
        <w:trPr>
          <w:cantSplit/>
          <w:trHeight w:val="949"/>
          <w:tblHeader/>
          <w:tblCellSpacing w:w="5" w:type="nil"/>
        </w:trPr>
        <w:tc>
          <w:tcPr>
            <w:tcW w:w="786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N</w:t>
            </w:r>
          </w:p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proofErr w:type="gramStart"/>
            <w:r w:rsidRPr="000304BF">
              <w:rPr>
                <w:sz w:val="26"/>
                <w:szCs w:val="26"/>
              </w:rPr>
              <w:t>п</w:t>
            </w:r>
            <w:proofErr w:type="gramEnd"/>
            <w:r w:rsidRPr="000304BF">
              <w:rPr>
                <w:sz w:val="26"/>
                <w:szCs w:val="26"/>
              </w:rPr>
              <w:t>/п</w:t>
            </w:r>
          </w:p>
        </w:tc>
        <w:tc>
          <w:tcPr>
            <w:tcW w:w="3714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20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7799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Основные направления реализации программ</w:t>
            </w:r>
          </w:p>
        </w:tc>
      </w:tr>
      <w:tr w:rsidR="0031308F" w:rsidRPr="000304BF" w:rsidTr="0031308F">
        <w:trPr>
          <w:cantSplit/>
          <w:tblHeader/>
          <w:tblCellSpacing w:w="5" w:type="nil"/>
        </w:trPr>
        <w:tc>
          <w:tcPr>
            <w:tcW w:w="786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3</w:t>
            </w:r>
          </w:p>
        </w:tc>
        <w:tc>
          <w:tcPr>
            <w:tcW w:w="7799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Муниципальная программа </w:t>
            </w:r>
            <w:r w:rsidRPr="00110DC4">
              <w:rPr>
                <w:sz w:val="26"/>
                <w:szCs w:val="26"/>
                <w:shd w:val="clear" w:color="auto" w:fill="FFFFFF"/>
              </w:rPr>
              <w:t xml:space="preserve">«Первичные меры пожарной безопасности на территории Спасского сельского поселения Спасского муниципального </w:t>
            </w:r>
            <w:r w:rsidR="002946F2">
              <w:rPr>
                <w:sz w:val="26"/>
                <w:szCs w:val="26"/>
                <w:shd w:val="clear" w:color="auto" w:fill="FFFFFF"/>
              </w:rPr>
              <w:t>района Приморского края» на 2021</w:t>
            </w:r>
            <w:r w:rsidRPr="00110DC4">
              <w:rPr>
                <w:sz w:val="26"/>
                <w:szCs w:val="26"/>
                <w:shd w:val="clear" w:color="auto" w:fill="FFFFFF"/>
              </w:rPr>
              <w:t xml:space="preserve"> - 2023 годы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Осуществление мероприятий, направленных на предупреждение пожаров и противопожарную защиту населенных пунктов Спасского сельского поселения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2</w:t>
            </w:r>
          </w:p>
        </w:tc>
        <w:tc>
          <w:tcPr>
            <w:tcW w:w="3714" w:type="dxa"/>
          </w:tcPr>
          <w:p w:rsidR="0031308F" w:rsidRPr="00110DC4" w:rsidRDefault="0031308F" w:rsidP="00182575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Муниципальная программа «Развитие муниципальной службы в администрации Спасского </w:t>
            </w:r>
            <w:r>
              <w:rPr>
                <w:sz w:val="26"/>
                <w:szCs w:val="26"/>
              </w:rPr>
              <w:t>сельского пос</w:t>
            </w:r>
            <w:r w:rsidRPr="00110DC4">
              <w:rPr>
                <w:sz w:val="26"/>
                <w:szCs w:val="26"/>
              </w:rPr>
              <w:t>еления »</w:t>
            </w:r>
            <w:r>
              <w:rPr>
                <w:sz w:val="26"/>
                <w:szCs w:val="26"/>
              </w:rPr>
              <w:t xml:space="preserve"> </w:t>
            </w:r>
            <w:r w:rsidRPr="00110DC4">
              <w:rPr>
                <w:sz w:val="26"/>
                <w:szCs w:val="26"/>
              </w:rPr>
              <w:t>на 2019-2023 гг.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Развитие и совершенствование муниципальной службы в администрации Спасского сельского поселения;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повышение уровня профессионального образования муниципальных служащих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:rsidR="0031308F" w:rsidRPr="00110DC4" w:rsidRDefault="0031308F" w:rsidP="00182575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«Развитие физической культуры и спорта в Спасском сельском поселении» на 2020-2024 гг.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МКУ «СКО»</w:t>
            </w:r>
          </w:p>
        </w:tc>
        <w:tc>
          <w:tcPr>
            <w:tcW w:w="7799" w:type="dxa"/>
          </w:tcPr>
          <w:p w:rsidR="0031308F" w:rsidRPr="00110DC4" w:rsidRDefault="0031308F" w:rsidP="00182575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Создание условий для развития массовой физической культуры и спорта в Спасском сельском поселении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«Развитие малого и среднего предпринимательства на территории Спасского сельского поселения»</w:t>
            </w:r>
            <w:r>
              <w:rPr>
                <w:sz w:val="26"/>
                <w:szCs w:val="26"/>
              </w:rPr>
              <w:t xml:space="preserve"> </w:t>
            </w:r>
            <w:r w:rsidR="00EC24EE">
              <w:rPr>
                <w:sz w:val="26"/>
                <w:szCs w:val="26"/>
              </w:rPr>
              <w:t>на 2021</w:t>
            </w:r>
            <w:r w:rsidRPr="00110DC4">
              <w:rPr>
                <w:sz w:val="26"/>
                <w:szCs w:val="26"/>
              </w:rPr>
              <w:t>-2023 гг.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Содействие развитию малого и среднего предпринимательства.  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«Сохранение и развитие культуры Спасск</w:t>
            </w:r>
            <w:r w:rsidR="002946F2">
              <w:rPr>
                <w:sz w:val="26"/>
                <w:szCs w:val="26"/>
              </w:rPr>
              <w:t>ого сельского поселения» на 2021</w:t>
            </w:r>
            <w:r w:rsidRPr="00110DC4">
              <w:rPr>
                <w:sz w:val="26"/>
                <w:szCs w:val="26"/>
              </w:rPr>
              <w:t>-2025 гг.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МКУ «СКО»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Сохранение и популяризация историко-культурного наследия;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 Создание условий для развития культуры на территории Спасского сельского поселения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«Дети и молодежь Спасского сельского поселения» на 2020-2024г.г.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МКУ «СКО»</w:t>
            </w:r>
          </w:p>
        </w:tc>
        <w:tc>
          <w:tcPr>
            <w:tcW w:w="7799" w:type="dxa"/>
          </w:tcPr>
          <w:p w:rsidR="0031308F" w:rsidRPr="00110DC4" w:rsidRDefault="0031308F" w:rsidP="00110DC4">
            <w:pPr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Формирование правовых, социально – экономических и организационных условий для самореализации и духовно – нравственного развития детей и молодёжи Спасского сельского поселения.</w:t>
            </w:r>
          </w:p>
          <w:p w:rsidR="0031308F" w:rsidRPr="00110DC4" w:rsidRDefault="0031308F" w:rsidP="00110DC4">
            <w:pPr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Инициирование и поддержка позитивных процессов в подростковой и молодёжной среде.</w:t>
            </w:r>
          </w:p>
          <w:p w:rsidR="0031308F" w:rsidRPr="00110DC4" w:rsidRDefault="0031308F" w:rsidP="00110DC4">
            <w:pPr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Вовлечение молодёжи в социально – экономическую и общественно – полезную жизнь Спасского сельского поселения.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«Комплексная программа благоустройства на территории Спасского сельского поселения »</w:t>
            </w:r>
            <w:r>
              <w:rPr>
                <w:sz w:val="26"/>
                <w:szCs w:val="26"/>
              </w:rPr>
              <w:t xml:space="preserve">  </w:t>
            </w:r>
            <w:r w:rsidR="002946F2">
              <w:rPr>
                <w:sz w:val="26"/>
                <w:szCs w:val="26"/>
              </w:rPr>
              <w:t>на 2021</w:t>
            </w:r>
            <w:r w:rsidRPr="00110DC4">
              <w:rPr>
                <w:sz w:val="26"/>
                <w:szCs w:val="26"/>
              </w:rPr>
              <w:t>-2023г.г.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110DC4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10DC4">
              <w:rPr>
                <w:rFonts w:ascii="Times New Roman" w:hAnsi="Times New Roman" w:cs="Times New Roman"/>
                <w:sz w:val="26"/>
                <w:szCs w:val="26"/>
              </w:rPr>
              <w:t>омплексное решение проблемы благоустройства территории Спасского сельского поселения;</w:t>
            </w:r>
          </w:p>
          <w:p w:rsidR="0031308F" w:rsidRPr="00110DC4" w:rsidRDefault="0031308F" w:rsidP="00110DC4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110DC4">
              <w:rPr>
                <w:rFonts w:ascii="Times New Roman" w:hAnsi="Times New Roman" w:cs="Times New Roman"/>
                <w:sz w:val="26"/>
                <w:szCs w:val="26"/>
              </w:rPr>
              <w:t>- повышение уровня комфортности проживания на                   территории  Спасского сельского поселения;</w:t>
            </w:r>
          </w:p>
          <w:p w:rsidR="0031308F" w:rsidRPr="00110DC4" w:rsidRDefault="0031308F" w:rsidP="00110DC4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- повышение эффективности использования бюджетного                  финансирования по данному направлению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«Формирование современн</w:t>
            </w:r>
            <w:r w:rsidR="002946F2">
              <w:rPr>
                <w:sz w:val="26"/>
                <w:szCs w:val="26"/>
              </w:rPr>
              <w:t>ой городской среды» на 2018-2027</w:t>
            </w:r>
            <w:r w:rsidRPr="00110DC4">
              <w:rPr>
                <w:sz w:val="26"/>
                <w:szCs w:val="26"/>
              </w:rPr>
              <w:t>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color w:val="000000"/>
                <w:sz w:val="26"/>
                <w:szCs w:val="26"/>
                <w:shd w:val="clear" w:color="auto" w:fill="FFFFFF"/>
              </w:rPr>
              <w:t xml:space="preserve">Повышение уровня </w:t>
            </w:r>
            <w:r w:rsidRPr="00110DC4">
              <w:rPr>
                <w:sz w:val="26"/>
                <w:szCs w:val="26"/>
              </w:rPr>
              <w:t xml:space="preserve">комфортности жизнедеятельности граждан посредством благоустройства </w:t>
            </w:r>
            <w:r w:rsidRPr="00110DC4">
              <w:rPr>
                <w:color w:val="000000"/>
                <w:sz w:val="26"/>
                <w:szCs w:val="26"/>
                <w:shd w:val="clear" w:color="auto" w:fill="FFFFFF"/>
              </w:rPr>
              <w:t>территорий Спасского сельского поселения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Подпрограмма №1 « Формирование современной городской среды» на 2018-2024г.г.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DC30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10DC4">
              <w:rPr>
                <w:sz w:val="26"/>
                <w:szCs w:val="26"/>
              </w:rPr>
              <w:t>лучшение состояния придомовых территорий Спасского сельского поселения;</w:t>
            </w:r>
          </w:p>
          <w:p w:rsidR="0031308F" w:rsidRPr="00110DC4" w:rsidRDefault="0031308F" w:rsidP="00DC30CA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повышение уровня благоустройства общественных территорий Спасского сельского поселения</w:t>
            </w:r>
          </w:p>
        </w:tc>
      </w:tr>
      <w:tr w:rsidR="0031308F" w:rsidRPr="000304BF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Подпрог</w:t>
            </w:r>
            <w:r>
              <w:rPr>
                <w:sz w:val="26"/>
                <w:szCs w:val="26"/>
              </w:rPr>
              <w:t xml:space="preserve">рамма </w:t>
            </w:r>
            <w:r w:rsidRPr="00110DC4">
              <w:rPr>
                <w:sz w:val="26"/>
                <w:szCs w:val="26"/>
              </w:rPr>
              <w:t>№2 «Благоустройство территорий Спасского сельского поселения» на 2019 – 2024г.г.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110DC4">
              <w:rPr>
                <w:sz w:val="26"/>
                <w:szCs w:val="26"/>
              </w:rPr>
              <w:t>лагоустройство территорий, детских и спортивных площадок</w:t>
            </w:r>
          </w:p>
        </w:tc>
      </w:tr>
    </w:tbl>
    <w:p w:rsidR="00C77E70" w:rsidRDefault="00C77E70" w:rsidP="000B7358">
      <w:pPr>
        <w:jc w:val="both"/>
        <w:rPr>
          <w:sz w:val="26"/>
          <w:szCs w:val="26"/>
        </w:rPr>
      </w:pPr>
    </w:p>
    <w:sectPr w:rsidR="00C77E70" w:rsidSect="00CB1BE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60" w:rsidRDefault="00730260">
      <w:r>
        <w:separator/>
      </w:r>
    </w:p>
  </w:endnote>
  <w:endnote w:type="continuationSeparator" w:id="0">
    <w:p w:rsidR="00730260" w:rsidRDefault="0073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60" w:rsidRDefault="00730260">
      <w:r>
        <w:separator/>
      </w:r>
    </w:p>
  </w:footnote>
  <w:footnote w:type="continuationSeparator" w:id="0">
    <w:p w:rsidR="00730260" w:rsidRDefault="0073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B46C1"/>
    <w:multiLevelType w:val="hybridMultilevel"/>
    <w:tmpl w:val="1F3A7210"/>
    <w:lvl w:ilvl="0" w:tplc="5596C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E29165B"/>
    <w:multiLevelType w:val="hybridMultilevel"/>
    <w:tmpl w:val="4BC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4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8"/>
  </w:num>
  <w:num w:numId="9">
    <w:abstractNumId w:val="38"/>
  </w:num>
  <w:num w:numId="10">
    <w:abstractNumId w:val="13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16"/>
  </w:num>
  <w:num w:numId="16">
    <w:abstractNumId w:val="34"/>
  </w:num>
  <w:num w:numId="17">
    <w:abstractNumId w:val="17"/>
  </w:num>
  <w:num w:numId="18">
    <w:abstractNumId w:val="5"/>
  </w:num>
  <w:num w:numId="19">
    <w:abstractNumId w:val="36"/>
  </w:num>
  <w:num w:numId="20">
    <w:abstractNumId w:val="35"/>
  </w:num>
  <w:num w:numId="21">
    <w:abstractNumId w:val="18"/>
  </w:num>
  <w:num w:numId="22">
    <w:abstractNumId w:val="6"/>
  </w:num>
  <w:num w:numId="23">
    <w:abstractNumId w:val="33"/>
  </w:num>
  <w:num w:numId="24">
    <w:abstractNumId w:val="30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22"/>
  </w:num>
  <w:num w:numId="30">
    <w:abstractNumId w:val="40"/>
  </w:num>
  <w:num w:numId="31">
    <w:abstractNumId w:val="3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9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04BF"/>
    <w:rsid w:val="00032035"/>
    <w:rsid w:val="00036F39"/>
    <w:rsid w:val="0004054A"/>
    <w:rsid w:val="00042B54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65FB5"/>
    <w:rsid w:val="00070D64"/>
    <w:rsid w:val="000738F1"/>
    <w:rsid w:val="00073E88"/>
    <w:rsid w:val="00076147"/>
    <w:rsid w:val="00077C12"/>
    <w:rsid w:val="00083CAE"/>
    <w:rsid w:val="00084FF7"/>
    <w:rsid w:val="00093C9F"/>
    <w:rsid w:val="000959E3"/>
    <w:rsid w:val="00096E64"/>
    <w:rsid w:val="00096FB9"/>
    <w:rsid w:val="0009765C"/>
    <w:rsid w:val="000A2566"/>
    <w:rsid w:val="000A4469"/>
    <w:rsid w:val="000A7733"/>
    <w:rsid w:val="000B3011"/>
    <w:rsid w:val="000B36EA"/>
    <w:rsid w:val="000B7358"/>
    <w:rsid w:val="000C7300"/>
    <w:rsid w:val="000D02C1"/>
    <w:rsid w:val="000D46CA"/>
    <w:rsid w:val="000D5944"/>
    <w:rsid w:val="000D5CB7"/>
    <w:rsid w:val="000E0507"/>
    <w:rsid w:val="000E0A8D"/>
    <w:rsid w:val="000E462A"/>
    <w:rsid w:val="000E4891"/>
    <w:rsid w:val="000F1BC1"/>
    <w:rsid w:val="000F3CE7"/>
    <w:rsid w:val="000F77E2"/>
    <w:rsid w:val="00100291"/>
    <w:rsid w:val="0010072E"/>
    <w:rsid w:val="00100B47"/>
    <w:rsid w:val="00110558"/>
    <w:rsid w:val="0011095D"/>
    <w:rsid w:val="00110DC4"/>
    <w:rsid w:val="00112FFB"/>
    <w:rsid w:val="001151C7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E23"/>
    <w:rsid w:val="0013736B"/>
    <w:rsid w:val="00137B3F"/>
    <w:rsid w:val="001402C0"/>
    <w:rsid w:val="00140614"/>
    <w:rsid w:val="00142453"/>
    <w:rsid w:val="00142A48"/>
    <w:rsid w:val="00144C06"/>
    <w:rsid w:val="0014577F"/>
    <w:rsid w:val="00147657"/>
    <w:rsid w:val="00147D07"/>
    <w:rsid w:val="00147E52"/>
    <w:rsid w:val="001511C7"/>
    <w:rsid w:val="001514BD"/>
    <w:rsid w:val="00154F71"/>
    <w:rsid w:val="0015634F"/>
    <w:rsid w:val="0016295E"/>
    <w:rsid w:val="00162BDB"/>
    <w:rsid w:val="0016576C"/>
    <w:rsid w:val="001658CD"/>
    <w:rsid w:val="00171217"/>
    <w:rsid w:val="00171936"/>
    <w:rsid w:val="001726B5"/>
    <w:rsid w:val="00172BD1"/>
    <w:rsid w:val="00177D83"/>
    <w:rsid w:val="00177F7F"/>
    <w:rsid w:val="001816BA"/>
    <w:rsid w:val="00182575"/>
    <w:rsid w:val="00183072"/>
    <w:rsid w:val="0018432E"/>
    <w:rsid w:val="00194168"/>
    <w:rsid w:val="00194650"/>
    <w:rsid w:val="00196A7B"/>
    <w:rsid w:val="001A1359"/>
    <w:rsid w:val="001A24B4"/>
    <w:rsid w:val="001A4DE0"/>
    <w:rsid w:val="001A7244"/>
    <w:rsid w:val="001A7A83"/>
    <w:rsid w:val="001A7CDA"/>
    <w:rsid w:val="001B18C2"/>
    <w:rsid w:val="001B249C"/>
    <w:rsid w:val="001B2ABA"/>
    <w:rsid w:val="001C1468"/>
    <w:rsid w:val="001C7123"/>
    <w:rsid w:val="001C75CC"/>
    <w:rsid w:val="001D1D3A"/>
    <w:rsid w:val="001D64C0"/>
    <w:rsid w:val="001E1C19"/>
    <w:rsid w:val="001E26DE"/>
    <w:rsid w:val="001E49E3"/>
    <w:rsid w:val="001E57D1"/>
    <w:rsid w:val="001E62B9"/>
    <w:rsid w:val="001E6B2F"/>
    <w:rsid w:val="001E6EB3"/>
    <w:rsid w:val="001F01D4"/>
    <w:rsid w:val="001F464B"/>
    <w:rsid w:val="001F7DC3"/>
    <w:rsid w:val="002007A4"/>
    <w:rsid w:val="002010D0"/>
    <w:rsid w:val="00201A19"/>
    <w:rsid w:val="00204981"/>
    <w:rsid w:val="0020557E"/>
    <w:rsid w:val="00205CC8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5364A"/>
    <w:rsid w:val="002541EC"/>
    <w:rsid w:val="0025457F"/>
    <w:rsid w:val="002568C4"/>
    <w:rsid w:val="00257C63"/>
    <w:rsid w:val="00260BF3"/>
    <w:rsid w:val="0026181C"/>
    <w:rsid w:val="00261EC0"/>
    <w:rsid w:val="00262DCE"/>
    <w:rsid w:val="00264CD6"/>
    <w:rsid w:val="00267E72"/>
    <w:rsid w:val="002704B4"/>
    <w:rsid w:val="00270A2D"/>
    <w:rsid w:val="00271192"/>
    <w:rsid w:val="002733FE"/>
    <w:rsid w:val="002744CD"/>
    <w:rsid w:val="00274B13"/>
    <w:rsid w:val="00276435"/>
    <w:rsid w:val="002764DE"/>
    <w:rsid w:val="0027704C"/>
    <w:rsid w:val="00277D44"/>
    <w:rsid w:val="00277EA5"/>
    <w:rsid w:val="00280154"/>
    <w:rsid w:val="00280350"/>
    <w:rsid w:val="002818A7"/>
    <w:rsid w:val="00281FAA"/>
    <w:rsid w:val="00283AD2"/>
    <w:rsid w:val="00285D08"/>
    <w:rsid w:val="00287936"/>
    <w:rsid w:val="00291060"/>
    <w:rsid w:val="00293783"/>
    <w:rsid w:val="002946F2"/>
    <w:rsid w:val="00295EEE"/>
    <w:rsid w:val="00297947"/>
    <w:rsid w:val="002A2AB3"/>
    <w:rsid w:val="002A6515"/>
    <w:rsid w:val="002A6BA7"/>
    <w:rsid w:val="002B0471"/>
    <w:rsid w:val="002B1E8C"/>
    <w:rsid w:val="002B2356"/>
    <w:rsid w:val="002B55CD"/>
    <w:rsid w:val="002B7861"/>
    <w:rsid w:val="002B7F5C"/>
    <w:rsid w:val="002C120E"/>
    <w:rsid w:val="002C3B72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E5D00"/>
    <w:rsid w:val="002F00FC"/>
    <w:rsid w:val="002F08C1"/>
    <w:rsid w:val="002F0C41"/>
    <w:rsid w:val="002F30A6"/>
    <w:rsid w:val="002F4DAA"/>
    <w:rsid w:val="002F7DF1"/>
    <w:rsid w:val="00301976"/>
    <w:rsid w:val="00302227"/>
    <w:rsid w:val="003044A9"/>
    <w:rsid w:val="003108C4"/>
    <w:rsid w:val="00312446"/>
    <w:rsid w:val="0031308F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324"/>
    <w:rsid w:val="00350C3E"/>
    <w:rsid w:val="00352AAE"/>
    <w:rsid w:val="00355364"/>
    <w:rsid w:val="00355B07"/>
    <w:rsid w:val="0035678A"/>
    <w:rsid w:val="00356D61"/>
    <w:rsid w:val="0035746F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3D04"/>
    <w:rsid w:val="003842F0"/>
    <w:rsid w:val="0038430D"/>
    <w:rsid w:val="003859D7"/>
    <w:rsid w:val="003905BD"/>
    <w:rsid w:val="00391962"/>
    <w:rsid w:val="0039383D"/>
    <w:rsid w:val="00394851"/>
    <w:rsid w:val="00395023"/>
    <w:rsid w:val="003A0F19"/>
    <w:rsid w:val="003A12A0"/>
    <w:rsid w:val="003A2B26"/>
    <w:rsid w:val="003A541B"/>
    <w:rsid w:val="003A73E6"/>
    <w:rsid w:val="003B0ED1"/>
    <w:rsid w:val="003B1370"/>
    <w:rsid w:val="003B14E1"/>
    <w:rsid w:val="003B33CB"/>
    <w:rsid w:val="003B3683"/>
    <w:rsid w:val="003B68C0"/>
    <w:rsid w:val="003B73D0"/>
    <w:rsid w:val="003B7738"/>
    <w:rsid w:val="003B7C76"/>
    <w:rsid w:val="003C2125"/>
    <w:rsid w:val="003C6BDD"/>
    <w:rsid w:val="003D2225"/>
    <w:rsid w:val="003D4D80"/>
    <w:rsid w:val="003D6E35"/>
    <w:rsid w:val="003E01B1"/>
    <w:rsid w:val="003E133B"/>
    <w:rsid w:val="003E1D37"/>
    <w:rsid w:val="003E445C"/>
    <w:rsid w:val="003E529A"/>
    <w:rsid w:val="003E5E95"/>
    <w:rsid w:val="003E6A3C"/>
    <w:rsid w:val="003F701D"/>
    <w:rsid w:val="003F707D"/>
    <w:rsid w:val="003F738E"/>
    <w:rsid w:val="003F78B0"/>
    <w:rsid w:val="003F7BE7"/>
    <w:rsid w:val="00404D05"/>
    <w:rsid w:val="004052B2"/>
    <w:rsid w:val="004057BD"/>
    <w:rsid w:val="00406338"/>
    <w:rsid w:val="00407D5A"/>
    <w:rsid w:val="00410CF5"/>
    <w:rsid w:val="00412937"/>
    <w:rsid w:val="00412EEB"/>
    <w:rsid w:val="00413B80"/>
    <w:rsid w:val="004203D7"/>
    <w:rsid w:val="00420737"/>
    <w:rsid w:val="00420F6B"/>
    <w:rsid w:val="0042139F"/>
    <w:rsid w:val="00421ED9"/>
    <w:rsid w:val="004223C2"/>
    <w:rsid w:val="0042355F"/>
    <w:rsid w:val="00425E4F"/>
    <w:rsid w:val="00426857"/>
    <w:rsid w:val="004304B4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C39"/>
    <w:rsid w:val="004640FF"/>
    <w:rsid w:val="00464747"/>
    <w:rsid w:val="00464D81"/>
    <w:rsid w:val="00466620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6363"/>
    <w:rsid w:val="004910F5"/>
    <w:rsid w:val="004949EA"/>
    <w:rsid w:val="00497850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5BE"/>
    <w:rsid w:val="004E6AF2"/>
    <w:rsid w:val="004F10EF"/>
    <w:rsid w:val="004F15E6"/>
    <w:rsid w:val="004F5605"/>
    <w:rsid w:val="004F5ABD"/>
    <w:rsid w:val="004F6B31"/>
    <w:rsid w:val="00502F09"/>
    <w:rsid w:val="0050471A"/>
    <w:rsid w:val="00505D4F"/>
    <w:rsid w:val="00505D74"/>
    <w:rsid w:val="00505E7E"/>
    <w:rsid w:val="00506209"/>
    <w:rsid w:val="00510973"/>
    <w:rsid w:val="005119A0"/>
    <w:rsid w:val="00516A3B"/>
    <w:rsid w:val="005217D6"/>
    <w:rsid w:val="00522091"/>
    <w:rsid w:val="00525D9A"/>
    <w:rsid w:val="00526EC7"/>
    <w:rsid w:val="00532D8D"/>
    <w:rsid w:val="00533D26"/>
    <w:rsid w:val="00535382"/>
    <w:rsid w:val="00535F31"/>
    <w:rsid w:val="005364B1"/>
    <w:rsid w:val="00543372"/>
    <w:rsid w:val="00543770"/>
    <w:rsid w:val="00547924"/>
    <w:rsid w:val="00553BA9"/>
    <w:rsid w:val="00560405"/>
    <w:rsid w:val="00561EFD"/>
    <w:rsid w:val="0056301E"/>
    <w:rsid w:val="005705A8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823"/>
    <w:rsid w:val="005B2E5C"/>
    <w:rsid w:val="005C147F"/>
    <w:rsid w:val="005C3AFE"/>
    <w:rsid w:val="005D25D9"/>
    <w:rsid w:val="005D4226"/>
    <w:rsid w:val="005D5236"/>
    <w:rsid w:val="005D7DEA"/>
    <w:rsid w:val="005E26E7"/>
    <w:rsid w:val="005E53DD"/>
    <w:rsid w:val="005E6680"/>
    <w:rsid w:val="005F0BAA"/>
    <w:rsid w:val="005F198D"/>
    <w:rsid w:val="005F3F44"/>
    <w:rsid w:val="005F40D6"/>
    <w:rsid w:val="0060104C"/>
    <w:rsid w:val="0060185E"/>
    <w:rsid w:val="00602354"/>
    <w:rsid w:val="0060478C"/>
    <w:rsid w:val="00605649"/>
    <w:rsid w:val="006079E8"/>
    <w:rsid w:val="006127C6"/>
    <w:rsid w:val="00614A6A"/>
    <w:rsid w:val="0061606E"/>
    <w:rsid w:val="006168C7"/>
    <w:rsid w:val="00617653"/>
    <w:rsid w:val="00623212"/>
    <w:rsid w:val="006253BA"/>
    <w:rsid w:val="00626891"/>
    <w:rsid w:val="006270F6"/>
    <w:rsid w:val="00627953"/>
    <w:rsid w:val="006337CB"/>
    <w:rsid w:val="00637454"/>
    <w:rsid w:val="0064540A"/>
    <w:rsid w:val="00645B9B"/>
    <w:rsid w:val="00646071"/>
    <w:rsid w:val="006475EA"/>
    <w:rsid w:val="006478E2"/>
    <w:rsid w:val="0065095B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CBB"/>
    <w:rsid w:val="00673694"/>
    <w:rsid w:val="00673F45"/>
    <w:rsid w:val="00674026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CA4"/>
    <w:rsid w:val="00695D67"/>
    <w:rsid w:val="00697C09"/>
    <w:rsid w:val="006A06E1"/>
    <w:rsid w:val="006A0EA9"/>
    <w:rsid w:val="006A1935"/>
    <w:rsid w:val="006A28C0"/>
    <w:rsid w:val="006A4C9A"/>
    <w:rsid w:val="006A70BB"/>
    <w:rsid w:val="006A7207"/>
    <w:rsid w:val="006A7259"/>
    <w:rsid w:val="006A7909"/>
    <w:rsid w:val="006B22C8"/>
    <w:rsid w:val="006B4EAE"/>
    <w:rsid w:val="006B7C90"/>
    <w:rsid w:val="006C1282"/>
    <w:rsid w:val="006C1B7F"/>
    <w:rsid w:val="006C2242"/>
    <w:rsid w:val="006C2D73"/>
    <w:rsid w:val="006C41D0"/>
    <w:rsid w:val="006C4CA5"/>
    <w:rsid w:val="006D0434"/>
    <w:rsid w:val="006D561C"/>
    <w:rsid w:val="006D7AF2"/>
    <w:rsid w:val="006E02D0"/>
    <w:rsid w:val="006E584A"/>
    <w:rsid w:val="006E75D0"/>
    <w:rsid w:val="006E7765"/>
    <w:rsid w:val="006F6A4E"/>
    <w:rsid w:val="00701E46"/>
    <w:rsid w:val="00702312"/>
    <w:rsid w:val="00704282"/>
    <w:rsid w:val="007050FF"/>
    <w:rsid w:val="0070514A"/>
    <w:rsid w:val="00706668"/>
    <w:rsid w:val="00706A03"/>
    <w:rsid w:val="00707E43"/>
    <w:rsid w:val="00711395"/>
    <w:rsid w:val="00711B90"/>
    <w:rsid w:val="0071270A"/>
    <w:rsid w:val="00714F2A"/>
    <w:rsid w:val="007156CD"/>
    <w:rsid w:val="007170BE"/>
    <w:rsid w:val="007227E7"/>
    <w:rsid w:val="00723FC2"/>
    <w:rsid w:val="00724805"/>
    <w:rsid w:val="00730260"/>
    <w:rsid w:val="0073410E"/>
    <w:rsid w:val="00736370"/>
    <w:rsid w:val="00737E0E"/>
    <w:rsid w:val="00741885"/>
    <w:rsid w:val="00745920"/>
    <w:rsid w:val="00745BFB"/>
    <w:rsid w:val="00746AD0"/>
    <w:rsid w:val="0075010D"/>
    <w:rsid w:val="007511AE"/>
    <w:rsid w:val="00754D1A"/>
    <w:rsid w:val="00757F7B"/>
    <w:rsid w:val="00762F22"/>
    <w:rsid w:val="00773A80"/>
    <w:rsid w:val="00780597"/>
    <w:rsid w:val="00780EAF"/>
    <w:rsid w:val="00783040"/>
    <w:rsid w:val="0078307E"/>
    <w:rsid w:val="0078449C"/>
    <w:rsid w:val="00784FE5"/>
    <w:rsid w:val="00787D4D"/>
    <w:rsid w:val="00790753"/>
    <w:rsid w:val="007A45DC"/>
    <w:rsid w:val="007A599F"/>
    <w:rsid w:val="007B1911"/>
    <w:rsid w:val="007B2362"/>
    <w:rsid w:val="007B2AB9"/>
    <w:rsid w:val="007B2E99"/>
    <w:rsid w:val="007B45DF"/>
    <w:rsid w:val="007B5950"/>
    <w:rsid w:val="007B6AE6"/>
    <w:rsid w:val="007C534A"/>
    <w:rsid w:val="007D1E3D"/>
    <w:rsid w:val="007D1F18"/>
    <w:rsid w:val="007D34EB"/>
    <w:rsid w:val="007D6065"/>
    <w:rsid w:val="007D6DB1"/>
    <w:rsid w:val="007E0CCC"/>
    <w:rsid w:val="007E1C2A"/>
    <w:rsid w:val="007F088B"/>
    <w:rsid w:val="007F1463"/>
    <w:rsid w:val="007F1FBA"/>
    <w:rsid w:val="007F204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2368"/>
    <w:rsid w:val="008133A6"/>
    <w:rsid w:val="008137F3"/>
    <w:rsid w:val="008141ED"/>
    <w:rsid w:val="008157F4"/>
    <w:rsid w:val="00815981"/>
    <w:rsid w:val="0082132F"/>
    <w:rsid w:val="00821401"/>
    <w:rsid w:val="008234BD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76D6"/>
    <w:rsid w:val="0085785F"/>
    <w:rsid w:val="008602E6"/>
    <w:rsid w:val="00861249"/>
    <w:rsid w:val="0086181B"/>
    <w:rsid w:val="00862F79"/>
    <w:rsid w:val="00863E4D"/>
    <w:rsid w:val="0086424A"/>
    <w:rsid w:val="00870270"/>
    <w:rsid w:val="00872C84"/>
    <w:rsid w:val="0087625C"/>
    <w:rsid w:val="00876D98"/>
    <w:rsid w:val="008850F8"/>
    <w:rsid w:val="00885916"/>
    <w:rsid w:val="008859FD"/>
    <w:rsid w:val="00892109"/>
    <w:rsid w:val="008967C6"/>
    <w:rsid w:val="0089724D"/>
    <w:rsid w:val="008A5F05"/>
    <w:rsid w:val="008B255D"/>
    <w:rsid w:val="008B3DDA"/>
    <w:rsid w:val="008B6548"/>
    <w:rsid w:val="008B6782"/>
    <w:rsid w:val="008C0906"/>
    <w:rsid w:val="008C10C4"/>
    <w:rsid w:val="008C1CFA"/>
    <w:rsid w:val="008C2057"/>
    <w:rsid w:val="008C4419"/>
    <w:rsid w:val="008C50A2"/>
    <w:rsid w:val="008C57DB"/>
    <w:rsid w:val="008D0607"/>
    <w:rsid w:val="008D0F17"/>
    <w:rsid w:val="008D354A"/>
    <w:rsid w:val="008D6231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31B1"/>
    <w:rsid w:val="00903448"/>
    <w:rsid w:val="00905FB5"/>
    <w:rsid w:val="0091083B"/>
    <w:rsid w:val="00910D8C"/>
    <w:rsid w:val="00910E37"/>
    <w:rsid w:val="00913D09"/>
    <w:rsid w:val="00914B0F"/>
    <w:rsid w:val="00921E6A"/>
    <w:rsid w:val="00922333"/>
    <w:rsid w:val="00925D0B"/>
    <w:rsid w:val="00931ABB"/>
    <w:rsid w:val="009328BD"/>
    <w:rsid w:val="009373AC"/>
    <w:rsid w:val="00941645"/>
    <w:rsid w:val="00941C6C"/>
    <w:rsid w:val="00942FBF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3280"/>
    <w:rsid w:val="00963822"/>
    <w:rsid w:val="00963FFA"/>
    <w:rsid w:val="00965A1F"/>
    <w:rsid w:val="009662FD"/>
    <w:rsid w:val="009717F2"/>
    <w:rsid w:val="0097191C"/>
    <w:rsid w:val="00972B4C"/>
    <w:rsid w:val="009737F1"/>
    <w:rsid w:val="0097409D"/>
    <w:rsid w:val="00976824"/>
    <w:rsid w:val="00977BB2"/>
    <w:rsid w:val="00981FE2"/>
    <w:rsid w:val="009850B3"/>
    <w:rsid w:val="00985C7B"/>
    <w:rsid w:val="00985CBC"/>
    <w:rsid w:val="00986207"/>
    <w:rsid w:val="00995C39"/>
    <w:rsid w:val="00997B21"/>
    <w:rsid w:val="009A048E"/>
    <w:rsid w:val="009A23FE"/>
    <w:rsid w:val="009A5DEA"/>
    <w:rsid w:val="009A7410"/>
    <w:rsid w:val="009A7FD4"/>
    <w:rsid w:val="009B06B7"/>
    <w:rsid w:val="009B34BA"/>
    <w:rsid w:val="009B39CB"/>
    <w:rsid w:val="009B3A39"/>
    <w:rsid w:val="009B42E0"/>
    <w:rsid w:val="009B52CC"/>
    <w:rsid w:val="009B6E27"/>
    <w:rsid w:val="009C1DDF"/>
    <w:rsid w:val="009C65EB"/>
    <w:rsid w:val="009C724F"/>
    <w:rsid w:val="009C783F"/>
    <w:rsid w:val="009D04D5"/>
    <w:rsid w:val="009D67EB"/>
    <w:rsid w:val="009E4F51"/>
    <w:rsid w:val="009E5B16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3634"/>
    <w:rsid w:val="00A22D90"/>
    <w:rsid w:val="00A31449"/>
    <w:rsid w:val="00A31D52"/>
    <w:rsid w:val="00A32209"/>
    <w:rsid w:val="00A32EF6"/>
    <w:rsid w:val="00A32F0B"/>
    <w:rsid w:val="00A34D8F"/>
    <w:rsid w:val="00A37544"/>
    <w:rsid w:val="00A40B2F"/>
    <w:rsid w:val="00A4588F"/>
    <w:rsid w:val="00A45BB6"/>
    <w:rsid w:val="00A53BFC"/>
    <w:rsid w:val="00A57CD7"/>
    <w:rsid w:val="00A60569"/>
    <w:rsid w:val="00A6162A"/>
    <w:rsid w:val="00A6187A"/>
    <w:rsid w:val="00A630FA"/>
    <w:rsid w:val="00A65BE1"/>
    <w:rsid w:val="00A66094"/>
    <w:rsid w:val="00A6688E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92AFE"/>
    <w:rsid w:val="00A937AD"/>
    <w:rsid w:val="00A97200"/>
    <w:rsid w:val="00A976E7"/>
    <w:rsid w:val="00AA0F54"/>
    <w:rsid w:val="00AB1DF2"/>
    <w:rsid w:val="00AB2B47"/>
    <w:rsid w:val="00AB304F"/>
    <w:rsid w:val="00AC1C58"/>
    <w:rsid w:val="00AC1C59"/>
    <w:rsid w:val="00AC480B"/>
    <w:rsid w:val="00AC4818"/>
    <w:rsid w:val="00AC7454"/>
    <w:rsid w:val="00AC78B8"/>
    <w:rsid w:val="00AC7F9F"/>
    <w:rsid w:val="00AD3885"/>
    <w:rsid w:val="00AD4AE4"/>
    <w:rsid w:val="00AE7D55"/>
    <w:rsid w:val="00AE7E0A"/>
    <w:rsid w:val="00AF1E40"/>
    <w:rsid w:val="00AF26C2"/>
    <w:rsid w:val="00AF46DD"/>
    <w:rsid w:val="00AF55F7"/>
    <w:rsid w:val="00AF5C98"/>
    <w:rsid w:val="00B004C7"/>
    <w:rsid w:val="00B00874"/>
    <w:rsid w:val="00B010E5"/>
    <w:rsid w:val="00B036F2"/>
    <w:rsid w:val="00B06F7F"/>
    <w:rsid w:val="00B10239"/>
    <w:rsid w:val="00B13A99"/>
    <w:rsid w:val="00B239C5"/>
    <w:rsid w:val="00B271D2"/>
    <w:rsid w:val="00B30D51"/>
    <w:rsid w:val="00B31DCC"/>
    <w:rsid w:val="00B34F8B"/>
    <w:rsid w:val="00B417B6"/>
    <w:rsid w:val="00B419E9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677C2"/>
    <w:rsid w:val="00B70171"/>
    <w:rsid w:val="00B7290D"/>
    <w:rsid w:val="00B75F2F"/>
    <w:rsid w:val="00B76953"/>
    <w:rsid w:val="00B77404"/>
    <w:rsid w:val="00B80233"/>
    <w:rsid w:val="00B81564"/>
    <w:rsid w:val="00B8211D"/>
    <w:rsid w:val="00B844E7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B2785"/>
    <w:rsid w:val="00BB4DF9"/>
    <w:rsid w:val="00BB5985"/>
    <w:rsid w:val="00BB7B3F"/>
    <w:rsid w:val="00BB7ED4"/>
    <w:rsid w:val="00BC038D"/>
    <w:rsid w:val="00BC15BD"/>
    <w:rsid w:val="00BC40D6"/>
    <w:rsid w:val="00BC44EE"/>
    <w:rsid w:val="00BC4F9E"/>
    <w:rsid w:val="00BC5916"/>
    <w:rsid w:val="00BC5AE1"/>
    <w:rsid w:val="00BC684F"/>
    <w:rsid w:val="00BC737C"/>
    <w:rsid w:val="00BD0350"/>
    <w:rsid w:val="00BD06D1"/>
    <w:rsid w:val="00BD08E4"/>
    <w:rsid w:val="00BD1549"/>
    <w:rsid w:val="00BD22A1"/>
    <w:rsid w:val="00BD4A15"/>
    <w:rsid w:val="00BD6825"/>
    <w:rsid w:val="00BD75D0"/>
    <w:rsid w:val="00BE1E82"/>
    <w:rsid w:val="00BE6D7C"/>
    <w:rsid w:val="00BF260A"/>
    <w:rsid w:val="00BF2830"/>
    <w:rsid w:val="00BF5D48"/>
    <w:rsid w:val="00C008BF"/>
    <w:rsid w:val="00C024D4"/>
    <w:rsid w:val="00C0398A"/>
    <w:rsid w:val="00C05B64"/>
    <w:rsid w:val="00C104C7"/>
    <w:rsid w:val="00C12841"/>
    <w:rsid w:val="00C15881"/>
    <w:rsid w:val="00C17633"/>
    <w:rsid w:val="00C20096"/>
    <w:rsid w:val="00C204A9"/>
    <w:rsid w:val="00C2350E"/>
    <w:rsid w:val="00C2464E"/>
    <w:rsid w:val="00C25D62"/>
    <w:rsid w:val="00C26D64"/>
    <w:rsid w:val="00C27046"/>
    <w:rsid w:val="00C31653"/>
    <w:rsid w:val="00C34977"/>
    <w:rsid w:val="00C3724A"/>
    <w:rsid w:val="00C40C8F"/>
    <w:rsid w:val="00C430DD"/>
    <w:rsid w:val="00C4391D"/>
    <w:rsid w:val="00C442E2"/>
    <w:rsid w:val="00C4437E"/>
    <w:rsid w:val="00C47A30"/>
    <w:rsid w:val="00C5322D"/>
    <w:rsid w:val="00C549AC"/>
    <w:rsid w:val="00C5548F"/>
    <w:rsid w:val="00C60092"/>
    <w:rsid w:val="00C603AE"/>
    <w:rsid w:val="00C61F5E"/>
    <w:rsid w:val="00C62243"/>
    <w:rsid w:val="00C6569E"/>
    <w:rsid w:val="00C67E19"/>
    <w:rsid w:val="00C67FE5"/>
    <w:rsid w:val="00C7476C"/>
    <w:rsid w:val="00C77E70"/>
    <w:rsid w:val="00C8502D"/>
    <w:rsid w:val="00C877B5"/>
    <w:rsid w:val="00C91055"/>
    <w:rsid w:val="00C969D7"/>
    <w:rsid w:val="00CA431E"/>
    <w:rsid w:val="00CA48E4"/>
    <w:rsid w:val="00CB0C37"/>
    <w:rsid w:val="00CB1783"/>
    <w:rsid w:val="00CB1BE9"/>
    <w:rsid w:val="00CB2601"/>
    <w:rsid w:val="00CB6661"/>
    <w:rsid w:val="00CC035C"/>
    <w:rsid w:val="00CC036A"/>
    <w:rsid w:val="00CC092F"/>
    <w:rsid w:val="00CC0FE5"/>
    <w:rsid w:val="00CC27CA"/>
    <w:rsid w:val="00CC2FAD"/>
    <w:rsid w:val="00CC5DCA"/>
    <w:rsid w:val="00CC7267"/>
    <w:rsid w:val="00CD14C5"/>
    <w:rsid w:val="00CD3BE4"/>
    <w:rsid w:val="00CD4F71"/>
    <w:rsid w:val="00CD5E70"/>
    <w:rsid w:val="00CE2A5B"/>
    <w:rsid w:val="00CE4849"/>
    <w:rsid w:val="00CE5D52"/>
    <w:rsid w:val="00CF1A96"/>
    <w:rsid w:val="00CF1EFD"/>
    <w:rsid w:val="00CF344D"/>
    <w:rsid w:val="00CF3904"/>
    <w:rsid w:val="00CF6B68"/>
    <w:rsid w:val="00CF7B61"/>
    <w:rsid w:val="00D00079"/>
    <w:rsid w:val="00D05E50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305B9"/>
    <w:rsid w:val="00D3080D"/>
    <w:rsid w:val="00D31B1E"/>
    <w:rsid w:val="00D33CC6"/>
    <w:rsid w:val="00D34F4B"/>
    <w:rsid w:val="00D406EB"/>
    <w:rsid w:val="00D414D2"/>
    <w:rsid w:val="00D42F12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378B"/>
    <w:rsid w:val="00D910C0"/>
    <w:rsid w:val="00D919BE"/>
    <w:rsid w:val="00D96B3D"/>
    <w:rsid w:val="00D978C0"/>
    <w:rsid w:val="00DA21D7"/>
    <w:rsid w:val="00DA3001"/>
    <w:rsid w:val="00DA34B9"/>
    <w:rsid w:val="00DA4EB0"/>
    <w:rsid w:val="00DC1128"/>
    <w:rsid w:val="00DC30CA"/>
    <w:rsid w:val="00DC7D7A"/>
    <w:rsid w:val="00DD048F"/>
    <w:rsid w:val="00DD04A3"/>
    <w:rsid w:val="00DD2148"/>
    <w:rsid w:val="00DD2DF2"/>
    <w:rsid w:val="00DD4A71"/>
    <w:rsid w:val="00DD529B"/>
    <w:rsid w:val="00DD7202"/>
    <w:rsid w:val="00DE01D8"/>
    <w:rsid w:val="00DE2CF6"/>
    <w:rsid w:val="00DE3108"/>
    <w:rsid w:val="00DE32B3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526E"/>
    <w:rsid w:val="00E069AD"/>
    <w:rsid w:val="00E06E9D"/>
    <w:rsid w:val="00E06FE9"/>
    <w:rsid w:val="00E07A96"/>
    <w:rsid w:val="00E1001B"/>
    <w:rsid w:val="00E127FB"/>
    <w:rsid w:val="00E12A46"/>
    <w:rsid w:val="00E14058"/>
    <w:rsid w:val="00E15CB5"/>
    <w:rsid w:val="00E20AB4"/>
    <w:rsid w:val="00E21B11"/>
    <w:rsid w:val="00E22731"/>
    <w:rsid w:val="00E237EF"/>
    <w:rsid w:val="00E23B17"/>
    <w:rsid w:val="00E27255"/>
    <w:rsid w:val="00E37554"/>
    <w:rsid w:val="00E41453"/>
    <w:rsid w:val="00E45010"/>
    <w:rsid w:val="00E45EBD"/>
    <w:rsid w:val="00E46182"/>
    <w:rsid w:val="00E50EBC"/>
    <w:rsid w:val="00E522F9"/>
    <w:rsid w:val="00E538F4"/>
    <w:rsid w:val="00E63D3F"/>
    <w:rsid w:val="00E72962"/>
    <w:rsid w:val="00E73EBC"/>
    <w:rsid w:val="00E740C2"/>
    <w:rsid w:val="00E814F5"/>
    <w:rsid w:val="00E8161A"/>
    <w:rsid w:val="00E834E8"/>
    <w:rsid w:val="00E86B1D"/>
    <w:rsid w:val="00E904EC"/>
    <w:rsid w:val="00E921AF"/>
    <w:rsid w:val="00E973BA"/>
    <w:rsid w:val="00E974ED"/>
    <w:rsid w:val="00EA17E8"/>
    <w:rsid w:val="00EA5989"/>
    <w:rsid w:val="00EA5CB0"/>
    <w:rsid w:val="00EA6BBB"/>
    <w:rsid w:val="00EB1481"/>
    <w:rsid w:val="00EB1721"/>
    <w:rsid w:val="00EB46F4"/>
    <w:rsid w:val="00EB4E09"/>
    <w:rsid w:val="00EB53CC"/>
    <w:rsid w:val="00EB7749"/>
    <w:rsid w:val="00EC24EE"/>
    <w:rsid w:val="00EC26B0"/>
    <w:rsid w:val="00EC2CEE"/>
    <w:rsid w:val="00EC34AB"/>
    <w:rsid w:val="00EC5BB2"/>
    <w:rsid w:val="00EC5F1C"/>
    <w:rsid w:val="00EC63CD"/>
    <w:rsid w:val="00ED16E1"/>
    <w:rsid w:val="00ED2279"/>
    <w:rsid w:val="00ED72D3"/>
    <w:rsid w:val="00ED7C81"/>
    <w:rsid w:val="00EE32E7"/>
    <w:rsid w:val="00EE5834"/>
    <w:rsid w:val="00EF0D47"/>
    <w:rsid w:val="00EF1651"/>
    <w:rsid w:val="00EF3077"/>
    <w:rsid w:val="00EF4E4A"/>
    <w:rsid w:val="00EF71E2"/>
    <w:rsid w:val="00F00704"/>
    <w:rsid w:val="00F02EC8"/>
    <w:rsid w:val="00F04908"/>
    <w:rsid w:val="00F064E2"/>
    <w:rsid w:val="00F06D62"/>
    <w:rsid w:val="00F07136"/>
    <w:rsid w:val="00F07E8A"/>
    <w:rsid w:val="00F112D3"/>
    <w:rsid w:val="00F114D9"/>
    <w:rsid w:val="00F11684"/>
    <w:rsid w:val="00F12073"/>
    <w:rsid w:val="00F12385"/>
    <w:rsid w:val="00F13D51"/>
    <w:rsid w:val="00F20EF3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593F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6246D"/>
    <w:rsid w:val="00F628DF"/>
    <w:rsid w:val="00F6425D"/>
    <w:rsid w:val="00F64CF1"/>
    <w:rsid w:val="00F7058A"/>
    <w:rsid w:val="00F803D6"/>
    <w:rsid w:val="00F80FB8"/>
    <w:rsid w:val="00F85271"/>
    <w:rsid w:val="00F85DCF"/>
    <w:rsid w:val="00F86347"/>
    <w:rsid w:val="00F86E92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B3D87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3087"/>
    <w:rsid w:val="00FE390E"/>
    <w:rsid w:val="00FE4F93"/>
    <w:rsid w:val="00FF174F"/>
    <w:rsid w:val="00FF3DA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Таблицы (моноширинный)"/>
    <w:basedOn w:val="a0"/>
    <w:next w:val="a0"/>
    <w:uiPriority w:val="99"/>
    <w:rsid w:val="00110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Таблицы (моноширинный)"/>
    <w:basedOn w:val="a0"/>
    <w:next w:val="a0"/>
    <w:uiPriority w:val="99"/>
    <w:rsid w:val="00110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0B5FB9553838B6B1C154EABC15F6EF9CAAC4F907505631767AF526DE6EA71A5h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0B5FB9553838B6B1C154EABC15F6EF9CAAC4F907501621767AF526DE6EA71A5hE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80B5FB9553838B6B1C0B43BDAD0161F8C5FA4A9E780C344F38F40F3AAEh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90D3-6599-4F99-8D90-1E599D3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ADM</cp:lastModifiedBy>
  <cp:revision>2</cp:revision>
  <cp:lastPrinted>2020-09-08T04:43:00Z</cp:lastPrinted>
  <dcterms:created xsi:type="dcterms:W3CDTF">2020-09-09T00:21:00Z</dcterms:created>
  <dcterms:modified xsi:type="dcterms:W3CDTF">2020-09-09T00:21:00Z</dcterms:modified>
</cp:coreProperties>
</file>